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9F10D" w14:textId="77777777" w:rsidR="0075623E" w:rsidRPr="00482973" w:rsidRDefault="00923E9A" w:rsidP="00482973">
      <w:pPr>
        <w:ind w:left="142" w:hanging="142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R</w:t>
      </w:r>
      <w:r w:rsidR="0075623E" w:rsidRPr="0075623E">
        <w:rPr>
          <w:rFonts w:ascii="Calibri" w:hAnsi="Calibri" w:cs="Calibri"/>
          <w:b/>
          <w:sz w:val="24"/>
        </w:rPr>
        <w:t>EIMBURSEMENT</w:t>
      </w:r>
      <w:r w:rsidR="00482973">
        <w:rPr>
          <w:rFonts w:ascii="Calibri" w:hAnsi="Calibri" w:cs="Calibri"/>
          <w:sz w:val="24"/>
        </w:rPr>
        <w:t xml:space="preserve"> </w:t>
      </w:r>
      <w:r w:rsidR="0075623E" w:rsidRPr="0075623E">
        <w:rPr>
          <w:rFonts w:ascii="Calibri" w:hAnsi="Calibri" w:cs="Calibri"/>
          <w:b/>
          <w:sz w:val="24"/>
        </w:rPr>
        <w:t>FORM</w:t>
      </w:r>
    </w:p>
    <w:p w14:paraId="22615F42" w14:textId="1CCD13AB" w:rsidR="0075623E" w:rsidRPr="001D4B55" w:rsidRDefault="001D4B55">
      <w:pPr>
        <w:jc w:val="center"/>
        <w:rPr>
          <w:rFonts w:ascii="Calibri" w:hAnsi="Calibri" w:cs="Calibri"/>
          <w:b/>
          <w:bCs/>
          <w:color w:val="7030A0"/>
          <w:sz w:val="24"/>
        </w:rPr>
      </w:pPr>
      <w:r w:rsidRPr="001D4B55">
        <w:rPr>
          <w:rFonts w:ascii="Calibri" w:hAnsi="Calibri" w:cs="Calibri"/>
          <w:b/>
          <w:bCs/>
          <w:color w:val="7030A0"/>
          <w:sz w:val="24"/>
        </w:rPr>
        <w:t>INDIVIDUAL</w:t>
      </w:r>
    </w:p>
    <w:p w14:paraId="0C903129" w14:textId="0A672075" w:rsidR="00482973" w:rsidRPr="00482973" w:rsidRDefault="00DF351E" w:rsidP="0048297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4A23198" wp14:editId="7E4DD166">
            <wp:extent cx="198120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9EA1" w14:textId="77777777" w:rsidR="003412FE" w:rsidRPr="00482973" w:rsidRDefault="00482973" w:rsidP="001D4467">
      <w:pPr>
        <w:rPr>
          <w:rFonts w:ascii="Calibri" w:hAnsi="Calibri" w:cs="Calibri"/>
          <w:bCs/>
          <w:sz w:val="22"/>
          <w:lang w:val="fr-FR"/>
        </w:rPr>
      </w:pPr>
      <w:r w:rsidRPr="00482973">
        <w:rPr>
          <w:rFonts w:ascii="Calibri" w:hAnsi="Calibri" w:cs="Calibri"/>
          <w:bCs/>
          <w:sz w:val="22"/>
          <w:lang w:val="fr-FR"/>
        </w:rPr>
        <w:t>NAUSIKA Educational Foundation</w:t>
      </w:r>
    </w:p>
    <w:p w14:paraId="1C644AD3" w14:textId="77777777" w:rsidR="00482973" w:rsidRPr="00482973" w:rsidRDefault="00482973" w:rsidP="001D4467">
      <w:pPr>
        <w:rPr>
          <w:rFonts w:ascii="Calibri" w:hAnsi="Calibri" w:cs="Calibri"/>
          <w:bCs/>
          <w:sz w:val="22"/>
          <w:lang w:val="fr-FR"/>
        </w:rPr>
      </w:pPr>
      <w:r>
        <w:rPr>
          <w:rFonts w:ascii="Calibri" w:hAnsi="Calibri" w:cs="Calibri"/>
          <w:bCs/>
          <w:sz w:val="22"/>
          <w:lang w:val="fr-FR"/>
        </w:rPr>
        <w:t>u</w:t>
      </w:r>
      <w:r w:rsidRPr="00482973">
        <w:rPr>
          <w:rFonts w:ascii="Calibri" w:hAnsi="Calibri" w:cs="Calibri"/>
          <w:bCs/>
          <w:sz w:val="22"/>
          <w:lang w:val="fr-FR"/>
        </w:rPr>
        <w:t>l. Komandosów 15/90</w:t>
      </w:r>
    </w:p>
    <w:p w14:paraId="4E974D4E" w14:textId="77777777" w:rsidR="00482973" w:rsidRPr="00482973" w:rsidRDefault="00482973" w:rsidP="001D4467">
      <w:pPr>
        <w:rPr>
          <w:rFonts w:ascii="Calibri" w:hAnsi="Calibri" w:cs="Calibri"/>
          <w:bCs/>
          <w:sz w:val="22"/>
          <w:lang w:val="fr-FR"/>
        </w:rPr>
      </w:pPr>
      <w:r w:rsidRPr="00482973">
        <w:rPr>
          <w:rFonts w:ascii="Calibri" w:hAnsi="Calibri" w:cs="Calibri"/>
          <w:bCs/>
          <w:sz w:val="22"/>
          <w:lang w:val="fr-FR"/>
        </w:rPr>
        <w:t>Kraków 30-334</w:t>
      </w:r>
    </w:p>
    <w:p w14:paraId="1D7D7C36" w14:textId="77777777" w:rsidR="001D4467" w:rsidRPr="0075623E" w:rsidRDefault="001D4467" w:rsidP="001D4467">
      <w:pPr>
        <w:rPr>
          <w:rFonts w:ascii="Calibri" w:hAnsi="Calibri" w:cs="Calibri"/>
          <w:sz w:val="22"/>
          <w:lang w:val="fr-FR"/>
        </w:rPr>
        <w:sectPr w:rsidR="001D4467" w:rsidRPr="0075623E" w:rsidSect="00AA672B">
          <w:pgSz w:w="11906" w:h="16838"/>
          <w:pgMar w:top="284" w:right="567" w:bottom="340" w:left="567" w:header="708" w:footer="708" w:gutter="0"/>
          <w:cols w:num="3" w:sep="1" w:space="708"/>
          <w:docGrid w:linePitch="360"/>
        </w:sectPr>
      </w:pPr>
    </w:p>
    <w:p w14:paraId="6E3A87C1" w14:textId="77777777" w:rsidR="00870B20" w:rsidRDefault="00870B20" w:rsidP="00482973">
      <w:pPr>
        <w:pStyle w:val="Nagwek1"/>
        <w:tabs>
          <w:tab w:val="left" w:pos="0"/>
        </w:tabs>
        <w:jc w:val="center"/>
        <w:rPr>
          <w:rFonts w:ascii="Calibri" w:hAnsi="Calibri" w:cs="Calibri"/>
          <w:sz w:val="22"/>
          <w:lang w:val="en-GB"/>
        </w:rPr>
      </w:pPr>
    </w:p>
    <w:p w14:paraId="7F79D09E" w14:textId="0564E041" w:rsidR="002B0638" w:rsidRPr="001D4B55" w:rsidRDefault="001D4B55" w:rsidP="002B0638">
      <w:pPr>
        <w:pStyle w:val="Akapitzlist"/>
        <w:numPr>
          <w:ilvl w:val="0"/>
          <w:numId w:val="1"/>
        </w:numPr>
        <w:jc w:val="center"/>
        <w:rPr>
          <w:rFonts w:cs="Calibri"/>
        </w:rPr>
      </w:pPr>
      <w:r w:rsidRPr="00523F5F">
        <w:rPr>
          <w:rFonts w:cs="Calibri"/>
        </w:rPr>
        <w:t xml:space="preserve">Please fill by computer or write in </w:t>
      </w:r>
      <w:r w:rsidRPr="00523F5F">
        <w:rPr>
          <w:rFonts w:cs="Calibri"/>
          <w:b/>
        </w:rPr>
        <w:t>CAPITAL</w:t>
      </w:r>
      <w:r w:rsidRPr="00523F5F">
        <w:rPr>
          <w:rFonts w:cs="Calibri"/>
        </w:rPr>
        <w:t xml:space="preserve"> letters</w:t>
      </w:r>
    </w:p>
    <w:tbl>
      <w:tblPr>
        <w:tblW w:w="11053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561"/>
        <w:gridCol w:w="1134"/>
        <w:gridCol w:w="567"/>
        <w:gridCol w:w="1417"/>
        <w:gridCol w:w="2009"/>
        <w:gridCol w:w="1687"/>
        <w:gridCol w:w="285"/>
        <w:gridCol w:w="971"/>
        <w:gridCol w:w="1158"/>
        <w:gridCol w:w="1264"/>
      </w:tblGrid>
      <w:tr w:rsidR="0075623E" w:rsidRPr="0075623E" w14:paraId="53865917" w14:textId="77777777" w:rsidTr="00AF6E53">
        <w:trPr>
          <w:trHeight w:val="735"/>
        </w:trPr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7F45441E" w14:textId="77777777" w:rsidR="0075623E" w:rsidRPr="00CF69CC" w:rsidRDefault="00AA672B" w:rsidP="00482973">
            <w:pPr>
              <w:pStyle w:val="Nagwek2"/>
              <w:tabs>
                <w:tab w:val="left" w:pos="0"/>
                <w:tab w:val="left" w:pos="720"/>
                <w:tab w:val="left" w:pos="1440"/>
                <w:tab w:val="left" w:pos="2160"/>
              </w:tabs>
              <w:snapToGrid w:val="0"/>
              <w:jc w:val="center"/>
              <w:rPr>
                <w:rFonts w:ascii="Calibri" w:hAnsi="Calibri" w:cs="Calibri"/>
                <w:bCs/>
                <w:i/>
                <w:caps/>
                <w:spacing w:val="-3"/>
                <w:lang w:val="en-GB"/>
              </w:rPr>
            </w:pPr>
            <w:r w:rsidRPr="00CF69CC">
              <w:rPr>
                <w:rFonts w:ascii="Calibri" w:hAnsi="Calibri" w:cs="Calibri"/>
                <w:bCs/>
                <w:caps/>
                <w:spacing w:val="-3"/>
                <w:lang w:val="en-GB"/>
              </w:rPr>
              <w:t>name of the project:</w:t>
            </w:r>
          </w:p>
        </w:tc>
        <w:tc>
          <w:tcPr>
            <w:tcW w:w="8791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32385" w14:textId="77777777" w:rsidR="00AA672B" w:rsidRPr="00CF69CC" w:rsidRDefault="00AA672B" w:rsidP="004829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5623E" w:rsidRPr="0075623E" w14:paraId="60844890" w14:textId="77777777" w:rsidTr="00AF6E53">
        <w:trPr>
          <w:trHeight w:val="608"/>
        </w:trPr>
        <w:tc>
          <w:tcPr>
            <w:tcW w:w="2262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6414B4E6" w14:textId="77777777" w:rsidR="0075623E" w:rsidRPr="00CF69CC" w:rsidRDefault="00AA672B" w:rsidP="004829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CF69CC">
              <w:rPr>
                <w:rFonts w:ascii="Calibri" w:hAnsi="Calibri" w:cs="Calibri"/>
                <w:bCs/>
                <w:spacing w:val="-3"/>
                <w:lang w:val="fr-FR"/>
              </w:rPr>
              <w:t>Date of arrival :</w:t>
            </w:r>
          </w:p>
        </w:tc>
        <w:tc>
          <w:tcPr>
            <w:tcW w:w="3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CCAD4" w14:textId="77777777" w:rsidR="0075623E" w:rsidRPr="00CF69CC" w:rsidRDefault="0075623E" w:rsidP="004829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  <w:tc>
          <w:tcPr>
            <w:tcW w:w="19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2DADD061" w14:textId="77777777" w:rsidR="0075623E" w:rsidRPr="00CF69CC" w:rsidRDefault="00AA672B" w:rsidP="00482973">
            <w:pPr>
              <w:pStyle w:val="Nagwek4"/>
              <w:tabs>
                <w:tab w:val="num" w:pos="0"/>
              </w:tabs>
              <w:snapToGrid w:val="0"/>
              <w:jc w:val="center"/>
              <w:rPr>
                <w:rFonts w:ascii="Calibri" w:hAnsi="Calibri" w:cs="Calibri"/>
                <w:bCs/>
              </w:rPr>
            </w:pPr>
            <w:r w:rsidRPr="00CF69CC">
              <w:rPr>
                <w:rFonts w:ascii="Calibri" w:hAnsi="Calibri" w:cs="Calibri"/>
                <w:bCs/>
              </w:rPr>
              <w:t>Date of departure:</w:t>
            </w:r>
          </w:p>
        </w:tc>
        <w:tc>
          <w:tcPr>
            <w:tcW w:w="33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FD6E9" w14:textId="77777777" w:rsidR="0075623E" w:rsidRPr="00CF69CC" w:rsidRDefault="0075623E" w:rsidP="004829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75623E" w:rsidRPr="0075623E" w14:paraId="69702E0E" w14:textId="77777777" w:rsidTr="00AF6E53">
        <w:trPr>
          <w:trHeight w:val="516"/>
        </w:trPr>
        <w:tc>
          <w:tcPr>
            <w:tcW w:w="2262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4DE0A4B0" w14:textId="77777777" w:rsidR="0075623E" w:rsidRPr="00CF69CC" w:rsidRDefault="0075623E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CF69CC">
              <w:rPr>
                <w:rFonts w:ascii="Calibri" w:hAnsi="Calibri" w:cs="Calibri"/>
                <w:bCs/>
                <w:spacing w:val="-3"/>
                <w:lang w:val="fr-FR"/>
              </w:rPr>
              <w:t>Name</w:t>
            </w:r>
            <w:r w:rsidR="00AA672B" w:rsidRPr="00CF69CC">
              <w:rPr>
                <w:rFonts w:ascii="Calibri" w:hAnsi="Calibri" w:cs="Calibri"/>
                <w:bCs/>
                <w:spacing w:val="-3"/>
                <w:lang w:val="fr-FR"/>
              </w:rPr>
              <w:t xml:space="preserve"> of </w:t>
            </w:r>
            <w:r w:rsidR="00482973" w:rsidRPr="00CF69CC">
              <w:rPr>
                <w:rFonts w:ascii="Calibri" w:hAnsi="Calibri" w:cs="Calibri"/>
                <w:bCs/>
                <w:spacing w:val="-3"/>
                <w:lang w:val="fr-FR"/>
              </w:rPr>
              <w:t>participant:</w:t>
            </w:r>
          </w:p>
        </w:tc>
        <w:tc>
          <w:tcPr>
            <w:tcW w:w="3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7D4B5" w14:textId="77777777" w:rsidR="00BF0A2B" w:rsidRPr="00CF69CC" w:rsidRDefault="00BF0A2B" w:rsidP="00294BD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1097F20F" w14:textId="77777777" w:rsidR="0075623E" w:rsidRPr="00CF69CC" w:rsidRDefault="00E26996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sz w:val="22"/>
              </w:rPr>
            </w:pPr>
            <w:r w:rsidRPr="00CF69CC">
              <w:rPr>
                <w:rFonts w:ascii="Calibri" w:hAnsi="Calibri" w:cs="Calibri"/>
                <w:bCs/>
                <w:spacing w:val="-3"/>
                <w:sz w:val="22"/>
              </w:rPr>
              <w:t>Date of birth:</w:t>
            </w:r>
          </w:p>
        </w:tc>
        <w:tc>
          <w:tcPr>
            <w:tcW w:w="33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DD5CF" w14:textId="77777777" w:rsidR="0075623E" w:rsidRPr="00CF69CC" w:rsidRDefault="0075623E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</w:rPr>
            </w:pPr>
          </w:p>
        </w:tc>
      </w:tr>
      <w:tr w:rsidR="00AA672B" w:rsidRPr="0075623E" w14:paraId="1E32B44E" w14:textId="77777777" w:rsidTr="00AF6E53">
        <w:trPr>
          <w:trHeight w:val="568"/>
        </w:trPr>
        <w:tc>
          <w:tcPr>
            <w:tcW w:w="169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0FA3B059" w14:textId="77777777" w:rsidR="00AA672B" w:rsidRPr="00CF69CC" w:rsidRDefault="00482973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CF69CC">
              <w:rPr>
                <w:rFonts w:ascii="Calibri" w:hAnsi="Calibri" w:cs="Calibri"/>
                <w:bCs/>
                <w:spacing w:val="-3"/>
                <w:lang w:val="fr-FR"/>
              </w:rPr>
              <w:t>Private address</w:t>
            </w:r>
            <w:r w:rsidR="00AA672B" w:rsidRPr="00CF69CC">
              <w:rPr>
                <w:rFonts w:ascii="Calibri" w:hAnsi="Calibri" w:cs="Calibri"/>
                <w:bCs/>
                <w:spacing w:val="-3"/>
                <w:lang w:val="fr-FR"/>
              </w:rPr>
              <w:t>:</w:t>
            </w:r>
          </w:p>
        </w:tc>
        <w:tc>
          <w:tcPr>
            <w:tcW w:w="935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0F0F8" w14:textId="77777777" w:rsidR="00AA672B" w:rsidRPr="00CF69CC" w:rsidRDefault="00AA672B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  <w:p w14:paraId="40191B22" w14:textId="77777777" w:rsidR="00AA672B" w:rsidRPr="00CF69CC" w:rsidRDefault="00AA672B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482973" w:rsidRPr="0075623E" w14:paraId="643666AE" w14:textId="77777777" w:rsidTr="00AF6E53">
        <w:trPr>
          <w:trHeight w:val="561"/>
        </w:trPr>
        <w:tc>
          <w:tcPr>
            <w:tcW w:w="169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1A3BDCB8" w14:textId="77777777" w:rsidR="00482973" w:rsidRPr="00CF69CC" w:rsidRDefault="00482973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CF69CC">
              <w:rPr>
                <w:rFonts w:ascii="Calibri" w:hAnsi="Calibri" w:cs="Calibri"/>
                <w:bCs/>
                <w:spacing w:val="-3"/>
                <w:lang w:val="fr-FR"/>
              </w:rPr>
              <w:t>Private e-mail:</w:t>
            </w:r>
          </w:p>
        </w:tc>
        <w:tc>
          <w:tcPr>
            <w:tcW w:w="935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F4428" w14:textId="77777777" w:rsidR="00482973" w:rsidRPr="00CF69CC" w:rsidRDefault="00482973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482973" w:rsidRPr="0075623E" w14:paraId="14439B78" w14:textId="77777777" w:rsidTr="00AF6E53">
        <w:trPr>
          <w:trHeight w:val="595"/>
        </w:trPr>
        <w:tc>
          <w:tcPr>
            <w:tcW w:w="169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160E0B3D" w14:textId="77777777" w:rsidR="00482973" w:rsidRPr="00CF69CC" w:rsidRDefault="00482973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 w:rsidRPr="00CF69CC">
              <w:rPr>
                <w:rFonts w:ascii="Calibri" w:hAnsi="Calibri" w:cs="Calibri"/>
                <w:bCs/>
                <w:spacing w:val="-3"/>
                <w:lang w:val="fr-FR"/>
              </w:rPr>
              <w:t>Sending Organisation</w:t>
            </w:r>
          </w:p>
        </w:tc>
        <w:tc>
          <w:tcPr>
            <w:tcW w:w="935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1D776" w14:textId="77777777" w:rsidR="00482973" w:rsidRPr="00CF69CC" w:rsidRDefault="00482973" w:rsidP="0048297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</w:p>
        </w:tc>
      </w:tr>
      <w:tr w:rsidR="00AF6E53" w:rsidRPr="0075623E" w14:paraId="3A6253D7" w14:textId="77777777" w:rsidTr="00AF6E53">
        <w:trPr>
          <w:trHeight w:val="722"/>
        </w:trPr>
        <w:tc>
          <w:tcPr>
            <w:tcW w:w="169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464BB09C" w14:textId="65B5FFD5" w:rsidR="00AF6E53" w:rsidRPr="00CF69CC" w:rsidRDefault="00AF6E53" w:rsidP="00AF6E5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>
              <w:rPr>
                <w:rFonts w:ascii="Calibri" w:hAnsi="Calibri" w:cs="Calibri"/>
                <w:bCs/>
                <w:spacing w:val="-3"/>
                <w:lang w:val="fr-FR"/>
              </w:rPr>
              <w:t xml:space="preserve">Number of your private bank account </w:t>
            </w:r>
          </w:p>
        </w:tc>
        <w:tc>
          <w:tcPr>
            <w:tcW w:w="935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0C32B55" w14:textId="121E5754" w:rsidR="00AF6E53" w:rsidRPr="00CF69CC" w:rsidRDefault="00AF6E53" w:rsidP="00AF6E53">
            <w:pPr>
              <w:tabs>
                <w:tab w:val="left" w:pos="-720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bCs/>
                <w:spacing w:val="-3"/>
                <w:lang w:val="fr-FR"/>
              </w:rPr>
            </w:pPr>
            <w:r>
              <w:rPr>
                <w:rFonts w:ascii="Calibri" w:hAnsi="Calibri" w:cs="Calibri"/>
                <w:bCs/>
                <w:spacing w:val="-3"/>
                <w:lang w:val="fr-FR"/>
              </w:rPr>
              <w:t>(write it unless you prefer the reimbursment to be sent to the account of your sending organization)</w:t>
            </w:r>
          </w:p>
        </w:tc>
      </w:tr>
      <w:tr w:rsidR="00482973" w:rsidRPr="00A65913" w14:paraId="79963703" w14:textId="77777777" w:rsidTr="00AF6E53">
        <w:tblPrEx>
          <w:tblCellMar>
            <w:left w:w="30" w:type="dxa"/>
            <w:right w:w="30" w:type="dxa"/>
          </w:tblCellMar>
        </w:tblPrEx>
        <w:trPr>
          <w:trHeight w:val="478"/>
        </w:trPr>
        <w:tc>
          <w:tcPr>
            <w:tcW w:w="11053" w:type="dxa"/>
            <w:gridSpan w:val="10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4472C4"/>
            <w:vAlign w:val="center"/>
          </w:tcPr>
          <w:p w14:paraId="00AFF6A8" w14:textId="77777777" w:rsidR="00482973" w:rsidRPr="00A65913" w:rsidRDefault="00482973" w:rsidP="00482973">
            <w:pPr>
              <w:snapToGrid w:val="0"/>
              <w:jc w:val="center"/>
              <w:rPr>
                <w:rFonts w:ascii="Calibri" w:hAnsi="Calibri" w:cs="Calibri"/>
                <w:b/>
                <w:sz w:val="32"/>
                <w:szCs w:val="28"/>
                <w:lang w:val="fr-FR"/>
              </w:rPr>
            </w:pPr>
            <w:r w:rsidRPr="00A65913">
              <w:rPr>
                <w:rFonts w:ascii="Calibri" w:hAnsi="Calibri" w:cs="Calibri"/>
                <w:b/>
                <w:sz w:val="32"/>
                <w:szCs w:val="28"/>
              </w:rPr>
              <w:t>Please attach all the original receipts!</w:t>
            </w:r>
          </w:p>
        </w:tc>
      </w:tr>
      <w:tr w:rsidR="00AF6E53" w:rsidRPr="00A65913" w14:paraId="439B1157" w14:textId="77777777" w:rsidTr="00AF6E53">
        <w:tblPrEx>
          <w:tblCellMar>
            <w:left w:w="30" w:type="dxa"/>
            <w:right w:w="30" w:type="dxa"/>
          </w:tblCellMar>
        </w:tblPrEx>
        <w:trPr>
          <w:trHeight w:val="371"/>
        </w:trPr>
        <w:tc>
          <w:tcPr>
            <w:tcW w:w="11053" w:type="dxa"/>
            <w:gridSpan w:val="10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4472C4"/>
            <w:vAlign w:val="center"/>
          </w:tcPr>
          <w:p w14:paraId="38D0F6DB" w14:textId="49CFF4AA" w:rsidR="00AF6E53" w:rsidRPr="00AF6E53" w:rsidRDefault="00AF6E53" w:rsidP="00AF6E53">
            <w:pPr>
              <w:jc w:val="center"/>
              <w:rPr>
                <w:i/>
                <w:iCs/>
              </w:rPr>
            </w:pPr>
            <w:r w:rsidRPr="00AF6E53">
              <w:rPr>
                <w:i/>
                <w:iCs/>
              </w:rPr>
              <w:t>add more positions if needed</w:t>
            </w:r>
          </w:p>
        </w:tc>
      </w:tr>
      <w:tr w:rsidR="00482973" w:rsidRPr="00A65913" w14:paraId="3A9F33B6" w14:textId="77777777" w:rsidTr="00AF6E53">
        <w:trPr>
          <w:trHeight w:val="262"/>
        </w:trPr>
        <w:tc>
          <w:tcPr>
            <w:tcW w:w="5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12C95FD6" w14:textId="77777777" w:rsidR="00482973" w:rsidRPr="00A65913" w:rsidRDefault="00482973" w:rsidP="00482973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No.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526E496A" w14:textId="77777777" w:rsidR="00482973" w:rsidRPr="00A65913" w:rsidRDefault="00482973" w:rsidP="00482973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Mean of transport: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6C035BF2" w14:textId="77777777" w:rsidR="00482973" w:rsidRPr="00A65913" w:rsidRDefault="00482973" w:rsidP="00482973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From:</w:t>
            </w: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57EB3718" w14:textId="77777777" w:rsidR="00482973" w:rsidRPr="00A65913" w:rsidRDefault="00482973" w:rsidP="00482973">
            <w:pPr>
              <w:snapToGrid w:val="0"/>
              <w:rPr>
                <w:rFonts w:ascii="Calibri" w:hAnsi="Calibri" w:cs="Calibri"/>
                <w:b/>
                <w:i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To: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75AD6803" w14:textId="77777777" w:rsidR="00482973" w:rsidRPr="00A65913" w:rsidRDefault="00482973" w:rsidP="00482973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Date:</w:t>
            </w:r>
          </w:p>
        </w:tc>
        <w:tc>
          <w:tcPr>
            <w:tcW w:w="12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187C2232" w14:textId="77777777" w:rsidR="00482973" w:rsidRPr="00A65913" w:rsidRDefault="00482973" w:rsidP="00482973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Price:</w:t>
            </w:r>
          </w:p>
          <w:p w14:paraId="6D38893D" w14:textId="77777777" w:rsidR="00482973" w:rsidRPr="00A65913" w:rsidRDefault="00482973" w:rsidP="00482973">
            <w:pPr>
              <w:snapToGrid w:val="0"/>
              <w:rPr>
                <w:rFonts w:ascii="Calibri" w:hAnsi="Calibri" w:cs="Calibri"/>
                <w:i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i/>
                <w:color w:val="000000"/>
                <w:sz w:val="16"/>
              </w:rPr>
              <w:t>(currency of issue)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/>
            <w:vAlign w:val="center"/>
          </w:tcPr>
          <w:p w14:paraId="2CF5E864" w14:textId="77777777" w:rsidR="00482973" w:rsidRPr="00A65913" w:rsidRDefault="00482973" w:rsidP="00482973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Currency: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70E10849" w14:textId="77777777" w:rsidR="00482973" w:rsidRPr="00A65913" w:rsidRDefault="00482973" w:rsidP="00482973">
            <w:pPr>
              <w:snapToGrid w:val="0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Euro:</w:t>
            </w:r>
          </w:p>
          <w:p w14:paraId="0407CF0F" w14:textId="77777777" w:rsidR="00482973" w:rsidRPr="00A65913" w:rsidRDefault="00482973" w:rsidP="00482973">
            <w:pPr>
              <w:snapToGrid w:val="0"/>
              <w:rPr>
                <w:rFonts w:ascii="Calibri" w:hAnsi="Calibri" w:cs="Calibri"/>
                <w:i/>
                <w:color w:val="000000"/>
              </w:rPr>
            </w:pPr>
            <w:r w:rsidRPr="00A65913">
              <w:rPr>
                <w:rFonts w:ascii="Calibri" w:hAnsi="Calibri" w:cs="Calibri"/>
                <w:i/>
                <w:color w:val="000000"/>
                <w:sz w:val="16"/>
              </w:rPr>
              <w:t>(To be filled by the Secretariat)</w:t>
            </w:r>
          </w:p>
        </w:tc>
      </w:tr>
      <w:tr w:rsidR="00482973" w:rsidRPr="00A65913" w14:paraId="6C6A700B" w14:textId="77777777" w:rsidTr="00B17CEA">
        <w:trPr>
          <w:trHeight w:val="510"/>
        </w:trPr>
        <w:tc>
          <w:tcPr>
            <w:tcW w:w="5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8FAEFA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color w:val="000000"/>
                <w:sz w:val="21"/>
              </w:rPr>
              <w:t>1.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3868D7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1AC68B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3F6C15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23434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968D0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6B6B4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94BCFA9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</w:tr>
      <w:tr w:rsidR="00482973" w:rsidRPr="00A65913" w14:paraId="7CB9F2CD" w14:textId="77777777" w:rsidTr="00B17CEA">
        <w:trPr>
          <w:trHeight w:val="510"/>
        </w:trPr>
        <w:tc>
          <w:tcPr>
            <w:tcW w:w="5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593455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color w:val="000000"/>
                <w:sz w:val="21"/>
              </w:rPr>
              <w:t>2.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396EBA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59CB35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D590D7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2240C0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1AEBE2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7E051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CC56B80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</w:tr>
      <w:tr w:rsidR="00482973" w:rsidRPr="00A65913" w14:paraId="6EF04C17" w14:textId="77777777" w:rsidTr="00B17CEA">
        <w:trPr>
          <w:trHeight w:val="510"/>
        </w:trPr>
        <w:tc>
          <w:tcPr>
            <w:tcW w:w="5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A4927F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color w:val="000000"/>
                <w:sz w:val="21"/>
              </w:rPr>
              <w:t>3.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894B488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DE8732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54F12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E7516F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BFEBF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89CC3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B02A13C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</w:tr>
      <w:tr w:rsidR="00482973" w:rsidRPr="00A65913" w14:paraId="7C186211" w14:textId="77777777" w:rsidTr="00B17CEA">
        <w:trPr>
          <w:trHeight w:val="510"/>
        </w:trPr>
        <w:tc>
          <w:tcPr>
            <w:tcW w:w="5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A411A2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color w:val="000000"/>
                <w:sz w:val="21"/>
              </w:rPr>
              <w:t>4.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453052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15B83AB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714B5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423893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12A8E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4A6A8C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4AE631FC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</w:tr>
      <w:tr w:rsidR="00482973" w:rsidRPr="00A65913" w14:paraId="6B7DD2E8" w14:textId="77777777" w:rsidTr="00B17CEA">
        <w:trPr>
          <w:trHeight w:val="510"/>
        </w:trPr>
        <w:tc>
          <w:tcPr>
            <w:tcW w:w="5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E7717FE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color w:val="000000"/>
                <w:sz w:val="21"/>
              </w:rPr>
              <w:t>5.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E041D1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49C0E6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7A0675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56743F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66223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FBCF8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7761516E" w14:textId="77777777" w:rsidR="00482973" w:rsidRPr="00A65913" w:rsidRDefault="0048297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</w:tr>
      <w:tr w:rsidR="00294BD6" w:rsidRPr="00A65913" w14:paraId="170E8528" w14:textId="77777777" w:rsidTr="00B17CEA">
        <w:trPr>
          <w:trHeight w:val="510"/>
        </w:trPr>
        <w:tc>
          <w:tcPr>
            <w:tcW w:w="5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5511087D" w14:textId="3C069FD8" w:rsidR="00294BD6" w:rsidRPr="00A65913" w:rsidRDefault="00294BD6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No.</w:t>
            </w:r>
          </w:p>
        </w:tc>
        <w:tc>
          <w:tcPr>
            <w:tcW w:w="5127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1B93E34E" w14:textId="77777777" w:rsidR="00294BD6" w:rsidRDefault="00294BD6" w:rsidP="00294BD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</w:rPr>
              <w:t>Additional expenses:</w:t>
            </w:r>
          </w:p>
          <w:p w14:paraId="7974BDB0" w14:textId="1D70ACAB" w:rsidR="00294BD6" w:rsidRPr="00A65913" w:rsidRDefault="00294BD6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</w:rPr>
              <w:t>(f.e. Covid-tests)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0E9E08B2" w14:textId="3C3BD269" w:rsidR="00294BD6" w:rsidRPr="00A65913" w:rsidRDefault="00294BD6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Date:</w:t>
            </w:r>
          </w:p>
        </w:tc>
        <w:tc>
          <w:tcPr>
            <w:tcW w:w="12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5E03E17B" w14:textId="77777777" w:rsidR="00294BD6" w:rsidRPr="00A65913" w:rsidRDefault="00294BD6" w:rsidP="00294BD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Price:</w:t>
            </w:r>
          </w:p>
          <w:p w14:paraId="5FC03C99" w14:textId="55EE15A2" w:rsidR="00294BD6" w:rsidRPr="00A65913" w:rsidRDefault="00294BD6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i/>
                <w:color w:val="000000"/>
                <w:sz w:val="16"/>
              </w:rPr>
              <w:t>(currency of issue)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DD6EE" w:themeFill="accent5" w:themeFillTint="66"/>
            <w:vAlign w:val="center"/>
          </w:tcPr>
          <w:p w14:paraId="6CE1B2AA" w14:textId="29C0BB8C" w:rsidR="00294BD6" w:rsidRPr="00A65913" w:rsidRDefault="00294BD6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Currency: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14:paraId="61E7BF93" w14:textId="77777777" w:rsidR="00294BD6" w:rsidRPr="00A65913" w:rsidRDefault="00294BD6" w:rsidP="00294BD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b/>
                <w:color w:val="000000"/>
                <w:sz w:val="21"/>
              </w:rPr>
              <w:t>Euro:</w:t>
            </w:r>
          </w:p>
          <w:p w14:paraId="299011FB" w14:textId="12AD62D1" w:rsidR="00294BD6" w:rsidRPr="00A65913" w:rsidRDefault="00294BD6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A65913">
              <w:rPr>
                <w:rFonts w:ascii="Calibri" w:hAnsi="Calibri" w:cs="Calibri"/>
                <w:i/>
                <w:color w:val="000000"/>
                <w:sz w:val="16"/>
              </w:rPr>
              <w:t>(To be filled by the Secretariat)</w:t>
            </w:r>
          </w:p>
        </w:tc>
      </w:tr>
      <w:tr w:rsidR="00AF6E53" w:rsidRPr="00A65913" w14:paraId="40F351A1" w14:textId="77777777" w:rsidTr="00B17CEA">
        <w:trPr>
          <w:trHeight w:val="510"/>
        </w:trPr>
        <w:tc>
          <w:tcPr>
            <w:tcW w:w="56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170123" w14:textId="5719B97F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>
              <w:rPr>
                <w:rFonts w:ascii="Calibri" w:hAnsi="Calibri" w:cs="Calibri"/>
                <w:color w:val="000000"/>
                <w:sz w:val="21"/>
              </w:rPr>
              <w:t>1</w:t>
            </w:r>
            <w:r w:rsidRPr="00A65913">
              <w:rPr>
                <w:rFonts w:ascii="Calibri" w:hAnsi="Calibri" w:cs="Calibri"/>
                <w:color w:val="000000"/>
                <w:sz w:val="21"/>
              </w:rPr>
              <w:t>.</w:t>
            </w:r>
          </w:p>
        </w:tc>
        <w:tc>
          <w:tcPr>
            <w:tcW w:w="5127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2C0592" w14:textId="77777777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E891A" w14:textId="77777777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EAD32" w14:textId="77777777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72FA7" w14:textId="77777777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33C075D" w14:textId="77777777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</w:tr>
      <w:tr w:rsidR="00AF6E53" w:rsidRPr="00A65913" w14:paraId="729AD9EF" w14:textId="77777777" w:rsidTr="00B17CEA">
        <w:trPr>
          <w:trHeight w:val="51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8F54F8" w14:textId="65EAEA44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  <w:r>
              <w:rPr>
                <w:rFonts w:ascii="Calibri" w:hAnsi="Calibri" w:cs="Calibri"/>
                <w:color w:val="000000"/>
                <w:sz w:val="21"/>
              </w:rPr>
              <w:t>2</w:t>
            </w:r>
            <w:r w:rsidRPr="00A65913">
              <w:rPr>
                <w:rFonts w:ascii="Calibri" w:hAnsi="Calibri" w:cs="Calibri"/>
                <w:color w:val="000000"/>
                <w:sz w:val="21"/>
              </w:rPr>
              <w:t>.</w:t>
            </w:r>
          </w:p>
        </w:tc>
        <w:tc>
          <w:tcPr>
            <w:tcW w:w="512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E71E90" w14:textId="77777777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C6FE1" w14:textId="77777777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56" w:type="dxa"/>
            <w:gridSpan w:val="2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CBDFC" w14:textId="77777777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1760B" w14:textId="77777777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081A4377" w14:textId="77777777" w:rsidR="00AF6E53" w:rsidRPr="00A65913" w:rsidRDefault="00AF6E53" w:rsidP="00294BD6">
            <w:pPr>
              <w:snapToGrid w:val="0"/>
              <w:jc w:val="center"/>
              <w:rPr>
                <w:rFonts w:ascii="Calibri" w:hAnsi="Calibri" w:cs="Calibri"/>
                <w:color w:val="000000"/>
                <w:sz w:val="21"/>
              </w:rPr>
            </w:pPr>
          </w:p>
        </w:tc>
      </w:tr>
    </w:tbl>
    <w:p w14:paraId="76F62BB2" w14:textId="77777777" w:rsidR="00AF6E53" w:rsidRPr="0075623E" w:rsidRDefault="00AF6E53">
      <w:pPr>
        <w:tabs>
          <w:tab w:val="left" w:pos="-720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</w:p>
    <w:p w14:paraId="6E73F97A" w14:textId="77777777" w:rsidR="0075623E" w:rsidRPr="0075623E" w:rsidRDefault="0075623E">
      <w:pPr>
        <w:tabs>
          <w:tab w:val="left" w:pos="-720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  <w:r w:rsidRPr="0075623E">
        <w:rPr>
          <w:rFonts w:ascii="Calibri" w:hAnsi="Calibri" w:cs="Calibri"/>
          <w:spacing w:val="-3"/>
          <w:sz w:val="21"/>
        </w:rPr>
        <w:t xml:space="preserve">I certify that the above statement is true, and that these costs are not being reimbursed from any other source. </w:t>
      </w:r>
    </w:p>
    <w:p w14:paraId="39CC66F2" w14:textId="2BE6F869" w:rsidR="00482973" w:rsidRDefault="00482973">
      <w:pPr>
        <w:tabs>
          <w:tab w:val="left" w:pos="-720"/>
        </w:tabs>
        <w:spacing w:line="216" w:lineRule="auto"/>
        <w:jc w:val="both"/>
        <w:rPr>
          <w:rFonts w:ascii="Calibri" w:hAnsi="Calibri" w:cs="Calibri"/>
          <w:spacing w:val="-3"/>
          <w:sz w:val="21"/>
          <w:lang w:val="fr-FR"/>
        </w:rPr>
      </w:pPr>
    </w:p>
    <w:p w14:paraId="56D49CD3" w14:textId="77777777" w:rsidR="00AF6E53" w:rsidRPr="0075623E" w:rsidRDefault="00AF6E53">
      <w:pPr>
        <w:tabs>
          <w:tab w:val="left" w:pos="-720"/>
        </w:tabs>
        <w:spacing w:line="216" w:lineRule="auto"/>
        <w:jc w:val="both"/>
        <w:rPr>
          <w:rFonts w:ascii="Calibri" w:hAnsi="Calibri" w:cs="Calibri"/>
          <w:spacing w:val="-3"/>
          <w:sz w:val="21"/>
          <w:lang w:val="fr-FR"/>
        </w:rPr>
      </w:pPr>
    </w:p>
    <w:p w14:paraId="2924DC45" w14:textId="5F03D688" w:rsidR="0075623E" w:rsidRDefault="0075623E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b/>
          <w:spacing w:val="-3"/>
          <w:sz w:val="21"/>
        </w:rPr>
      </w:pPr>
      <w:r w:rsidRPr="0075623E">
        <w:rPr>
          <w:rFonts w:ascii="Calibri" w:hAnsi="Calibri" w:cs="Calibri"/>
          <w:b/>
          <w:spacing w:val="-3"/>
          <w:sz w:val="21"/>
        </w:rPr>
        <w:t>Signature</w:t>
      </w:r>
      <w:r w:rsidR="00AA672B" w:rsidRPr="0075623E">
        <w:rPr>
          <w:rFonts w:ascii="Calibri" w:hAnsi="Calibri" w:cs="Calibri"/>
          <w:b/>
          <w:spacing w:val="-3"/>
          <w:sz w:val="21"/>
        </w:rPr>
        <w:t>:</w:t>
      </w:r>
      <w:r w:rsidRPr="0075623E">
        <w:rPr>
          <w:rFonts w:ascii="Calibri" w:hAnsi="Calibri" w:cs="Calibri"/>
          <w:b/>
          <w:spacing w:val="-3"/>
          <w:sz w:val="21"/>
        </w:rPr>
        <w:t xml:space="preserve"> _________________________________________________</w:t>
      </w:r>
    </w:p>
    <w:p w14:paraId="193B0D14" w14:textId="77777777" w:rsidR="00B17CEA" w:rsidRDefault="00B17CEA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b/>
          <w:spacing w:val="-3"/>
          <w:sz w:val="21"/>
        </w:rPr>
      </w:pPr>
    </w:p>
    <w:p w14:paraId="2C9A5B78" w14:textId="77777777" w:rsidR="00AF6E53" w:rsidRDefault="00AF6E53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b/>
          <w:spacing w:val="-3"/>
          <w:sz w:val="21"/>
        </w:rPr>
      </w:pPr>
    </w:p>
    <w:p w14:paraId="0994DEED" w14:textId="69D43DE0" w:rsidR="0075623E" w:rsidRPr="0075623E" w:rsidRDefault="0075623E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b/>
          <w:spacing w:val="-3"/>
          <w:sz w:val="21"/>
        </w:rPr>
      </w:pPr>
      <w:r w:rsidRPr="0075623E">
        <w:rPr>
          <w:rFonts w:ascii="Calibri" w:hAnsi="Calibri" w:cs="Calibri"/>
          <w:b/>
          <w:spacing w:val="-3"/>
          <w:sz w:val="21"/>
        </w:rPr>
        <w:t>Date</w:t>
      </w:r>
      <w:r w:rsidR="00AA672B" w:rsidRPr="0075623E">
        <w:rPr>
          <w:rFonts w:ascii="Calibri" w:hAnsi="Calibri" w:cs="Calibri"/>
          <w:b/>
          <w:spacing w:val="-3"/>
          <w:sz w:val="21"/>
        </w:rPr>
        <w:t xml:space="preserve">:          </w:t>
      </w:r>
      <w:r w:rsidRPr="0075623E">
        <w:rPr>
          <w:rFonts w:ascii="Calibri" w:hAnsi="Calibri" w:cs="Calibri"/>
          <w:b/>
          <w:spacing w:val="-3"/>
          <w:sz w:val="21"/>
        </w:rPr>
        <w:t>________________________________</w:t>
      </w:r>
      <w:r w:rsidR="00AA672B" w:rsidRPr="0075623E">
        <w:rPr>
          <w:rFonts w:ascii="Calibri" w:hAnsi="Calibri" w:cs="Calibri"/>
          <w:b/>
          <w:spacing w:val="-3"/>
          <w:sz w:val="21"/>
        </w:rPr>
        <w:t>_________________</w:t>
      </w:r>
    </w:p>
    <w:p w14:paraId="516ECFDF" w14:textId="77777777" w:rsidR="00870B20" w:rsidRPr="0075623E" w:rsidRDefault="00870B20" w:rsidP="00870B20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</w:p>
    <w:tbl>
      <w:tblPr>
        <w:tblW w:w="11256" w:type="dxa"/>
        <w:tblInd w:w="-135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3"/>
        <w:gridCol w:w="1275"/>
        <w:gridCol w:w="1560"/>
        <w:gridCol w:w="3783"/>
      </w:tblGrid>
      <w:tr w:rsidR="00870B20" w:rsidRPr="0075623E" w14:paraId="07274C0C" w14:textId="77777777" w:rsidTr="00F3135F">
        <w:trPr>
          <w:trHeight w:val="496"/>
        </w:trPr>
        <w:tc>
          <w:tcPr>
            <w:tcW w:w="11256" w:type="dxa"/>
            <w:gridSpan w:val="5"/>
            <w:shd w:val="clear" w:color="auto" w:fill="F2F2F2"/>
            <w:vAlign w:val="center"/>
          </w:tcPr>
          <w:p w14:paraId="23296C2A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16" w:lineRule="auto"/>
              <w:jc w:val="center"/>
              <w:rPr>
                <w:rFonts w:ascii="Calibri" w:hAnsi="Calibri" w:cs="Calibri"/>
                <w:spacing w:val="-3"/>
                <w:sz w:val="28"/>
              </w:rPr>
            </w:pPr>
            <w:r w:rsidRPr="0075623E">
              <w:rPr>
                <w:rFonts w:ascii="Calibri" w:hAnsi="Calibri" w:cs="Calibri"/>
                <w:b/>
                <w:spacing w:val="-3"/>
                <w:sz w:val="21"/>
              </w:rPr>
              <w:t>TO BE COMPLETED BY THE SECRETARIAT</w:t>
            </w:r>
          </w:p>
        </w:tc>
      </w:tr>
      <w:tr w:rsidR="00870B20" w:rsidRPr="0075623E" w14:paraId="21C5E849" w14:textId="77777777" w:rsidTr="00294BD6">
        <w:trPr>
          <w:trHeight w:val="484"/>
        </w:trPr>
        <w:tc>
          <w:tcPr>
            <w:tcW w:w="2235" w:type="dxa"/>
            <w:shd w:val="clear" w:color="auto" w:fill="F2F2F2"/>
            <w:vAlign w:val="center"/>
          </w:tcPr>
          <w:p w14:paraId="099D1219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b/>
                <w:spacing w:val="-3"/>
                <w:sz w:val="17"/>
              </w:rPr>
            </w:pPr>
            <w:r w:rsidRPr="0075623E">
              <w:rPr>
                <w:rFonts w:ascii="Calibri" w:hAnsi="Calibri" w:cs="Calibri"/>
                <w:b/>
                <w:spacing w:val="-3"/>
                <w:sz w:val="17"/>
              </w:rPr>
              <w:t>TOTAL IN EURO</w:t>
            </w:r>
          </w:p>
        </w:tc>
        <w:tc>
          <w:tcPr>
            <w:tcW w:w="2403" w:type="dxa"/>
            <w:shd w:val="clear" w:color="auto" w:fill="F2F2F2"/>
            <w:vAlign w:val="center"/>
          </w:tcPr>
          <w:p w14:paraId="69CC0339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2A4A01C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spacing w:val="-3"/>
                <w:sz w:val="17"/>
              </w:rPr>
            </w:pPr>
            <w:r w:rsidRPr="0075623E">
              <w:rPr>
                <w:rFonts w:ascii="Calibri" w:hAnsi="Calibri" w:cs="Calibri"/>
                <w:spacing w:val="-3"/>
                <w:sz w:val="17"/>
              </w:rPr>
              <w:t>EURO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09F3C6C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</w:rPr>
            </w:pPr>
            <w:r w:rsidRPr="00AA672B">
              <w:rPr>
                <w:rFonts w:ascii="Calibri" w:hAnsi="Calibri" w:cs="Calibri"/>
                <w:spacing w:val="-3"/>
                <w:sz w:val="21"/>
                <w:lang w:val="fr-FR"/>
              </w:rPr>
              <w:t>NUMBER</w:t>
            </w:r>
          </w:p>
        </w:tc>
        <w:tc>
          <w:tcPr>
            <w:tcW w:w="3783" w:type="dxa"/>
            <w:shd w:val="clear" w:color="auto" w:fill="F2F2F2"/>
            <w:vAlign w:val="center"/>
          </w:tcPr>
          <w:p w14:paraId="47DDC470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16" w:lineRule="auto"/>
              <w:rPr>
                <w:rFonts w:ascii="Calibri" w:hAnsi="Calibri" w:cs="Calibri"/>
                <w:spacing w:val="-3"/>
                <w:sz w:val="28"/>
              </w:rPr>
            </w:pPr>
          </w:p>
        </w:tc>
      </w:tr>
      <w:tr w:rsidR="00870B20" w:rsidRPr="0075623E" w14:paraId="30CB9009" w14:textId="77777777" w:rsidTr="00294BD6">
        <w:trPr>
          <w:trHeight w:val="493"/>
        </w:trPr>
        <w:tc>
          <w:tcPr>
            <w:tcW w:w="2235" w:type="dxa"/>
            <w:shd w:val="clear" w:color="auto" w:fill="F2F2F2"/>
            <w:vAlign w:val="center"/>
          </w:tcPr>
          <w:p w14:paraId="406D0C11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b/>
                <w:spacing w:val="-3"/>
                <w:sz w:val="21"/>
              </w:rPr>
            </w:pPr>
            <w:r w:rsidRPr="0075623E">
              <w:rPr>
                <w:rFonts w:ascii="Calibri" w:hAnsi="Calibri" w:cs="Calibri"/>
                <w:b/>
                <w:spacing w:val="-3"/>
                <w:sz w:val="17"/>
              </w:rPr>
              <w:t>DEDUCTION OF FEES</w:t>
            </w:r>
          </w:p>
        </w:tc>
        <w:tc>
          <w:tcPr>
            <w:tcW w:w="2403" w:type="dxa"/>
            <w:shd w:val="clear" w:color="auto" w:fill="F2F2F2"/>
            <w:vAlign w:val="center"/>
          </w:tcPr>
          <w:p w14:paraId="3274AFF5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418F244B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spacing w:val="-3"/>
                <w:sz w:val="17"/>
              </w:rPr>
            </w:pPr>
            <w:r w:rsidRPr="0075623E">
              <w:rPr>
                <w:rFonts w:ascii="Calibri" w:hAnsi="Calibri" w:cs="Calibri"/>
                <w:spacing w:val="-3"/>
                <w:sz w:val="17"/>
              </w:rPr>
              <w:t>EURO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B70265E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</w:rPr>
            </w:pPr>
            <w:r w:rsidRPr="00AA672B">
              <w:rPr>
                <w:rFonts w:ascii="Calibri" w:hAnsi="Calibri" w:cs="Calibri"/>
                <w:spacing w:val="-3"/>
                <w:sz w:val="21"/>
                <w:lang w:val="fr-FR"/>
              </w:rPr>
              <w:t>DATE</w:t>
            </w:r>
          </w:p>
        </w:tc>
        <w:tc>
          <w:tcPr>
            <w:tcW w:w="3783" w:type="dxa"/>
            <w:shd w:val="clear" w:color="auto" w:fill="F2F2F2"/>
            <w:vAlign w:val="center"/>
          </w:tcPr>
          <w:p w14:paraId="087CA4D1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16" w:lineRule="auto"/>
              <w:rPr>
                <w:rFonts w:ascii="Calibri" w:hAnsi="Calibri" w:cs="Calibri"/>
                <w:spacing w:val="-3"/>
                <w:sz w:val="21"/>
              </w:rPr>
            </w:pPr>
          </w:p>
        </w:tc>
      </w:tr>
      <w:tr w:rsidR="00870B20" w:rsidRPr="0075623E" w14:paraId="09B9EB81" w14:textId="77777777" w:rsidTr="00294BD6">
        <w:trPr>
          <w:trHeight w:val="427"/>
        </w:trPr>
        <w:tc>
          <w:tcPr>
            <w:tcW w:w="2235" w:type="dxa"/>
            <w:shd w:val="clear" w:color="auto" w:fill="F2F2F2"/>
            <w:vAlign w:val="center"/>
          </w:tcPr>
          <w:p w14:paraId="0C618642" w14:textId="77777777" w:rsidR="00870B20" w:rsidRPr="00EF34B7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b/>
                <w:spacing w:val="-3"/>
                <w:sz w:val="17"/>
                <w:lang w:val="fr-FR"/>
              </w:rPr>
            </w:pPr>
            <w:r w:rsidRPr="00AA672B">
              <w:rPr>
                <w:rFonts w:ascii="Calibri" w:hAnsi="Calibri" w:cs="Calibri"/>
                <w:b/>
                <w:spacing w:val="-3"/>
                <w:sz w:val="17"/>
                <w:lang w:val="fr-FR"/>
              </w:rPr>
              <w:t>TOTAL REIMBURSEMENT</w:t>
            </w:r>
          </w:p>
        </w:tc>
        <w:tc>
          <w:tcPr>
            <w:tcW w:w="2403" w:type="dxa"/>
            <w:shd w:val="clear" w:color="auto" w:fill="F2F2F2"/>
            <w:vAlign w:val="center"/>
          </w:tcPr>
          <w:p w14:paraId="1468556A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01A18945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pacing w:line="276" w:lineRule="auto"/>
              <w:rPr>
                <w:rFonts w:ascii="Calibri" w:hAnsi="Calibri" w:cs="Calibri"/>
                <w:spacing w:val="-3"/>
                <w:sz w:val="17"/>
                <w:lang w:val="fr-FR"/>
              </w:rPr>
            </w:pPr>
            <w:r w:rsidRPr="00AA672B">
              <w:rPr>
                <w:rFonts w:ascii="Calibri" w:hAnsi="Calibri" w:cs="Calibri"/>
                <w:spacing w:val="-3"/>
                <w:sz w:val="17"/>
                <w:lang w:val="fr-FR"/>
              </w:rPr>
              <w:t>EURO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D1BD3AA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76" w:lineRule="auto"/>
              <w:rPr>
                <w:rFonts w:ascii="Calibri" w:hAnsi="Calibri" w:cs="Calibri"/>
                <w:spacing w:val="-3"/>
                <w:sz w:val="21"/>
                <w:lang w:val="fr-FR"/>
              </w:rPr>
            </w:pPr>
            <w:r>
              <w:rPr>
                <w:rFonts w:ascii="Calibri" w:hAnsi="Calibri" w:cs="Calibri"/>
                <w:spacing w:val="-3"/>
                <w:sz w:val="21"/>
              </w:rPr>
              <w:t>SIGNATURE</w:t>
            </w:r>
          </w:p>
        </w:tc>
        <w:tc>
          <w:tcPr>
            <w:tcW w:w="3783" w:type="dxa"/>
            <w:shd w:val="clear" w:color="auto" w:fill="F2F2F2"/>
            <w:vAlign w:val="center"/>
          </w:tcPr>
          <w:p w14:paraId="1F93F20F" w14:textId="77777777" w:rsidR="00870B20" w:rsidRPr="0075623E" w:rsidRDefault="00870B20" w:rsidP="00F3135F">
            <w:pPr>
              <w:tabs>
                <w:tab w:val="left" w:pos="-720"/>
                <w:tab w:val="left" w:leader="hyphen" w:pos="8505"/>
              </w:tabs>
              <w:snapToGrid w:val="0"/>
              <w:spacing w:line="216" w:lineRule="auto"/>
              <w:rPr>
                <w:rFonts w:ascii="Calibri" w:hAnsi="Calibri" w:cs="Calibri"/>
                <w:spacing w:val="-3"/>
                <w:sz w:val="21"/>
                <w:lang w:val="fr-FR"/>
              </w:rPr>
            </w:pPr>
          </w:p>
        </w:tc>
      </w:tr>
    </w:tbl>
    <w:p w14:paraId="2C43D597" w14:textId="4F12B720" w:rsidR="00870B20" w:rsidRDefault="00870B20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</w:p>
    <w:p w14:paraId="1C082D34" w14:textId="00BAF0EC" w:rsidR="00294BD6" w:rsidRDefault="00294BD6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</w:p>
    <w:p w14:paraId="69B553FE" w14:textId="6C641E4C" w:rsidR="00294BD6" w:rsidRPr="00AF6E53" w:rsidRDefault="00294BD6" w:rsidP="00AF6E53">
      <w:pPr>
        <w:spacing w:line="276" w:lineRule="auto"/>
        <w:jc w:val="both"/>
        <w:rPr>
          <w:rFonts w:cs="Calibri"/>
          <w:caps/>
          <w:color w:val="000000"/>
          <w:szCs w:val="15"/>
        </w:rPr>
      </w:pPr>
    </w:p>
    <w:p w14:paraId="587A9113" w14:textId="2AF28634" w:rsidR="00B17CEA" w:rsidRDefault="00B17CEA" w:rsidP="00294BD6">
      <w:pPr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35133D14" w14:textId="77777777" w:rsidR="00B17CEA" w:rsidRDefault="00B17CEA" w:rsidP="00294BD6">
      <w:pPr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7714328C" w14:textId="2F4A826E" w:rsidR="00294BD6" w:rsidRPr="008914EF" w:rsidRDefault="00294BD6" w:rsidP="00294BD6">
      <w:pPr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8914EF">
        <w:rPr>
          <w:rFonts w:ascii="Calibri" w:hAnsi="Calibri" w:cs="Calibri"/>
          <w:b/>
          <w:color w:val="FF0000"/>
          <w:sz w:val="22"/>
          <w:szCs w:val="22"/>
          <w:u w:val="single"/>
        </w:rPr>
        <w:t>PLEASE CHECK THE FOLLOWING INSTRUCTIONS BEFORE SENDING YOUR REIMBURSEMENT FORM</w:t>
      </w:r>
    </w:p>
    <w:p w14:paraId="57EB4072" w14:textId="77777777" w:rsidR="00294BD6" w:rsidRPr="00AF6E53" w:rsidRDefault="00294BD6" w:rsidP="00AF6E53">
      <w:pPr>
        <w:spacing w:line="276" w:lineRule="auto"/>
        <w:jc w:val="both"/>
        <w:rPr>
          <w:rFonts w:cs="Calibri"/>
          <w:caps/>
          <w:color w:val="000000"/>
          <w:szCs w:val="15"/>
        </w:rPr>
      </w:pPr>
    </w:p>
    <w:p w14:paraId="56CE1162" w14:textId="77777777" w:rsidR="00294BD6" w:rsidRPr="00276889" w:rsidRDefault="00294BD6" w:rsidP="00294BD6">
      <w:pPr>
        <w:spacing w:line="276" w:lineRule="auto"/>
        <w:rPr>
          <w:rFonts w:ascii="Calibri" w:hAnsi="Calibri" w:cs="Calibri"/>
          <w:b/>
          <w:caps/>
          <w:color w:val="000000"/>
          <w:szCs w:val="15"/>
        </w:rPr>
      </w:pPr>
      <w:r>
        <w:rPr>
          <w:rFonts w:ascii="Calibri" w:hAnsi="Calibri" w:cs="Calibri"/>
          <w:b/>
          <w:caps/>
          <w:color w:val="000000"/>
          <w:szCs w:val="15"/>
        </w:rPr>
        <w:t>WHAT CAN BE REIMBURSED?</w:t>
      </w:r>
    </w:p>
    <w:p w14:paraId="3A7DC43A" w14:textId="77777777" w:rsidR="00294BD6" w:rsidRPr="00276889" w:rsidRDefault="00294BD6" w:rsidP="00294BD6">
      <w:pPr>
        <w:spacing w:line="276" w:lineRule="auto"/>
        <w:rPr>
          <w:rFonts w:ascii="Calibri" w:hAnsi="Calibri" w:cs="Calibri"/>
          <w:caps/>
          <w:color w:val="000000"/>
          <w:sz w:val="16"/>
          <w:szCs w:val="10"/>
        </w:rPr>
      </w:pPr>
    </w:p>
    <w:p w14:paraId="05DDC6EE" w14:textId="3A5371D6" w:rsidR="00294BD6" w:rsidRDefault="00294BD6" w:rsidP="00294BD6">
      <w:pPr>
        <w:numPr>
          <w:ilvl w:val="0"/>
          <w:numId w:val="9"/>
        </w:numPr>
      </w:pPr>
      <w:r w:rsidRPr="00870B20">
        <w:t>Tra</w:t>
      </w:r>
      <w:r>
        <w:t xml:space="preserve">vel costs: plain tickets, bus tickets, local public transport </w:t>
      </w:r>
      <w:r w:rsidR="00AF6E53">
        <w:t>–</w:t>
      </w:r>
      <w:r>
        <w:t xml:space="preserve"> only</w:t>
      </w:r>
      <w:r w:rsidR="00AF6E53">
        <w:t xml:space="preserve"> 2</w:t>
      </w:r>
      <w:r w:rsidR="00AF6E53" w:rsidRPr="00AF6E53">
        <w:rPr>
          <w:vertAlign w:val="superscript"/>
        </w:rPr>
        <w:t>nd</w:t>
      </w:r>
      <w:r w:rsidR="00AF6E53">
        <w:t xml:space="preserve"> class and economic travel</w:t>
      </w:r>
    </w:p>
    <w:p w14:paraId="2825547B" w14:textId="7D919012" w:rsidR="00294BD6" w:rsidRDefault="00294BD6" w:rsidP="00294BD6">
      <w:pPr>
        <w:numPr>
          <w:ilvl w:val="0"/>
          <w:numId w:val="9"/>
        </w:numPr>
      </w:pPr>
      <w:bookmarkStart w:id="0" w:name="_Hlk80360906"/>
      <w:r>
        <w:t xml:space="preserve">Car travel costs – </w:t>
      </w:r>
      <w:r w:rsidR="001D4B55">
        <w:t>then fill in the CAR Reimbursment Form instead of the INDIVIDUAL Reimbursment Form</w:t>
      </w:r>
      <w:r>
        <w:t xml:space="preserve"> </w:t>
      </w:r>
    </w:p>
    <w:bookmarkEnd w:id="0"/>
    <w:p w14:paraId="3B26B91E" w14:textId="7699A3A2" w:rsidR="00294BD6" w:rsidRDefault="00294BD6" w:rsidP="00294BD6">
      <w:pPr>
        <w:numPr>
          <w:ilvl w:val="0"/>
          <w:numId w:val="9"/>
        </w:numPr>
      </w:pPr>
      <w:r>
        <w:t>Covid-tests required for this travel (if the total cost is within the limit</w:t>
      </w:r>
      <w:r w:rsidR="001D4B55">
        <w:t xml:space="preserve"> specified in the Infopack for both travel costs and tests</w:t>
      </w:r>
      <w:r>
        <w:t>)</w:t>
      </w:r>
    </w:p>
    <w:p w14:paraId="36514D87" w14:textId="77777777" w:rsidR="00294BD6" w:rsidRPr="00276889" w:rsidRDefault="00294BD6" w:rsidP="00294BD6">
      <w:pPr>
        <w:pStyle w:val="Akapitzlist"/>
        <w:spacing w:line="276" w:lineRule="auto"/>
        <w:ind w:left="709"/>
        <w:jc w:val="both"/>
        <w:rPr>
          <w:rFonts w:cs="Calibri"/>
          <w:caps/>
          <w:color w:val="000000"/>
          <w:sz w:val="20"/>
          <w:szCs w:val="15"/>
        </w:rPr>
      </w:pPr>
    </w:p>
    <w:p w14:paraId="6818044A" w14:textId="77777777" w:rsidR="00294BD6" w:rsidRPr="00276889" w:rsidRDefault="00294BD6" w:rsidP="00294BD6">
      <w:pPr>
        <w:spacing w:line="276" w:lineRule="auto"/>
        <w:rPr>
          <w:rFonts w:ascii="Calibri" w:hAnsi="Calibri" w:cs="Calibri"/>
          <w:b/>
          <w:caps/>
          <w:color w:val="000000"/>
          <w:szCs w:val="15"/>
        </w:rPr>
      </w:pPr>
      <w:r w:rsidRPr="00276889">
        <w:rPr>
          <w:rFonts w:ascii="Calibri" w:hAnsi="Calibri" w:cs="Calibri"/>
          <w:b/>
          <w:caps/>
          <w:color w:val="000000"/>
          <w:szCs w:val="15"/>
        </w:rPr>
        <w:t>REIMBURSEMENT RULES:</w:t>
      </w:r>
    </w:p>
    <w:p w14:paraId="7C697953" w14:textId="77777777" w:rsidR="00294BD6" w:rsidRPr="00276889" w:rsidRDefault="00294BD6" w:rsidP="00294BD6">
      <w:pPr>
        <w:spacing w:line="276" w:lineRule="auto"/>
        <w:rPr>
          <w:rFonts w:ascii="Calibri" w:hAnsi="Calibri" w:cs="Calibri"/>
          <w:b/>
          <w:caps/>
          <w:color w:val="000000"/>
          <w:sz w:val="16"/>
          <w:szCs w:val="10"/>
        </w:rPr>
      </w:pPr>
    </w:p>
    <w:p w14:paraId="75605B50" w14:textId="77777777" w:rsidR="00294BD6" w:rsidRDefault="00294BD6" w:rsidP="00294BD6">
      <w:pPr>
        <w:numPr>
          <w:ilvl w:val="0"/>
          <w:numId w:val="8"/>
        </w:numPr>
      </w:pPr>
      <w:r>
        <w:t>You</w:t>
      </w:r>
      <w:r w:rsidRPr="005E0A2C">
        <w:t xml:space="preserve"> have </w:t>
      </w:r>
      <w:r>
        <w:t>one month</w:t>
      </w:r>
      <w:r w:rsidRPr="005E0A2C">
        <w:t xml:space="preserve"> after the meeting to submit </w:t>
      </w:r>
      <w:r>
        <w:t>yout</w:t>
      </w:r>
      <w:r w:rsidRPr="005E0A2C">
        <w:t xml:space="preserve"> reimbursement form. Once the deadline has passed, no reimbursement will be done.</w:t>
      </w:r>
    </w:p>
    <w:p w14:paraId="0C9BF723" w14:textId="77777777" w:rsidR="00294BD6" w:rsidRDefault="00294BD6" w:rsidP="00294BD6">
      <w:pPr>
        <w:numPr>
          <w:ilvl w:val="0"/>
          <w:numId w:val="8"/>
        </w:numPr>
      </w:pPr>
      <w:r>
        <w:t>You will be reimbursed only if you have participated in the activities of the meeting. If there is a doubt about it, please counsult the organizers.</w:t>
      </w:r>
    </w:p>
    <w:p w14:paraId="5664C2EB" w14:textId="77777777" w:rsidR="00294BD6" w:rsidRDefault="00294BD6" w:rsidP="00294BD6">
      <w:pPr>
        <w:numPr>
          <w:ilvl w:val="0"/>
          <w:numId w:val="8"/>
        </w:numPr>
      </w:pPr>
      <w:r>
        <w:t>Nausika Foundation</w:t>
      </w:r>
      <w:r w:rsidRPr="005E0A2C">
        <w:t xml:space="preserve"> will process your reimbursement form in 14 days after the deadline for sending travel documents.</w:t>
      </w:r>
    </w:p>
    <w:p w14:paraId="72969CF7" w14:textId="77777777" w:rsidR="00294BD6" w:rsidRDefault="00294BD6" w:rsidP="00294BD6">
      <w:pPr>
        <w:numPr>
          <w:ilvl w:val="0"/>
          <w:numId w:val="8"/>
        </w:numPr>
      </w:pPr>
      <w:r>
        <w:t>The reimbursment will come by online transfer either to your personal bank account or to the bank account of your sending organization.</w:t>
      </w:r>
    </w:p>
    <w:p w14:paraId="1710A9A4" w14:textId="77777777" w:rsidR="00294BD6" w:rsidRDefault="00294BD6" w:rsidP="00294BD6">
      <w:pPr>
        <w:numPr>
          <w:ilvl w:val="0"/>
          <w:numId w:val="8"/>
        </w:numPr>
      </w:pPr>
      <w:r w:rsidRPr="005E0A2C">
        <w:t xml:space="preserve">If the price of the travel is higher than the </w:t>
      </w:r>
      <w:r>
        <w:t xml:space="preserve">travel reimbursement limit (specified in the Info-Pack), </w:t>
      </w:r>
      <w:r w:rsidRPr="005E0A2C">
        <w:t xml:space="preserve">only the amount </w:t>
      </w:r>
      <w:r>
        <w:t>within the limit</w:t>
      </w:r>
      <w:r w:rsidRPr="005E0A2C">
        <w:t xml:space="preserve"> will be reimbursed.</w:t>
      </w:r>
    </w:p>
    <w:p w14:paraId="6FE0B397" w14:textId="77777777" w:rsidR="00294BD6" w:rsidRDefault="00294BD6" w:rsidP="00294BD6">
      <w:pPr>
        <w:numPr>
          <w:ilvl w:val="0"/>
          <w:numId w:val="8"/>
        </w:numPr>
      </w:pPr>
      <w:r>
        <w:t>A</w:t>
      </w:r>
      <w:r w:rsidRPr="005E0A2C">
        <w:t xml:space="preserve">ttach </w:t>
      </w:r>
      <w:r>
        <w:t>in paper or in scan</w:t>
      </w:r>
      <w:r w:rsidRPr="005E0A2C">
        <w:t xml:space="preserve"> original receipts, bills, tickets, boarding passes</w:t>
      </w:r>
      <w:r>
        <w:t>.</w:t>
      </w:r>
    </w:p>
    <w:p w14:paraId="0FD36C48" w14:textId="5B790BD6" w:rsidR="00294BD6" w:rsidRDefault="00294BD6" w:rsidP="00294BD6">
      <w:pPr>
        <w:numPr>
          <w:ilvl w:val="0"/>
          <w:numId w:val="8"/>
        </w:numPr>
      </w:pPr>
      <w:r>
        <w:t>D</w:t>
      </w:r>
      <w:r w:rsidRPr="005E0A2C">
        <w:t>o not calculate the exchange rate yourself</w:t>
      </w:r>
      <w:r>
        <w:t>,</w:t>
      </w:r>
      <w:r w:rsidRPr="005E0A2C">
        <w:t xml:space="preserve"> the secretariat will use the rate on the day of processing the reimbursement</w:t>
      </w:r>
      <w:r>
        <w:t>.</w:t>
      </w:r>
    </w:p>
    <w:p w14:paraId="4DC7F84B" w14:textId="5402206F" w:rsidR="00B17CEA" w:rsidRPr="00294BD6" w:rsidRDefault="00B17CEA" w:rsidP="00294BD6">
      <w:pPr>
        <w:numPr>
          <w:ilvl w:val="0"/>
          <w:numId w:val="8"/>
        </w:numPr>
      </w:pPr>
      <w:bookmarkStart w:id="1" w:name="_Hlk80361102"/>
      <w:r>
        <w:t>The fares for bank transfer may be deducted from both sides, because of this the total amount of reimbursment received may differ a little bit from the amount specified in the form.</w:t>
      </w:r>
    </w:p>
    <w:bookmarkEnd w:id="1"/>
    <w:p w14:paraId="05B27C24" w14:textId="2B51296D" w:rsidR="00294BD6" w:rsidRDefault="00294BD6">
      <w:pPr>
        <w:tabs>
          <w:tab w:val="left" w:pos="-720"/>
          <w:tab w:val="left" w:leader="hyphen" w:pos="8505"/>
        </w:tabs>
        <w:spacing w:line="216" w:lineRule="auto"/>
        <w:jc w:val="both"/>
        <w:rPr>
          <w:rFonts w:ascii="Calibri" w:hAnsi="Calibri" w:cs="Calibri"/>
          <w:spacing w:val="-3"/>
          <w:sz w:val="21"/>
        </w:rPr>
      </w:pPr>
    </w:p>
    <w:sectPr w:rsidR="00294BD6" w:rsidSect="00AA672B">
      <w:type w:val="continuous"/>
      <w:pgSz w:w="11906" w:h="16838"/>
      <w:pgMar w:top="284" w:right="567" w:bottom="3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1D04" w14:textId="77777777" w:rsidR="00A65913" w:rsidRDefault="00A65913" w:rsidP="001D4467">
      <w:r>
        <w:separator/>
      </w:r>
    </w:p>
  </w:endnote>
  <w:endnote w:type="continuationSeparator" w:id="0">
    <w:p w14:paraId="28A81F76" w14:textId="77777777" w:rsidR="00A65913" w:rsidRDefault="00A65913" w:rsidP="001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624C" w14:textId="77777777" w:rsidR="00A65913" w:rsidRDefault="00A65913" w:rsidP="001D4467">
      <w:r>
        <w:separator/>
      </w:r>
    </w:p>
  </w:footnote>
  <w:footnote w:type="continuationSeparator" w:id="0">
    <w:p w14:paraId="472B18D1" w14:textId="77777777" w:rsidR="00A65913" w:rsidRDefault="00A65913" w:rsidP="001D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266707AC"/>
    <w:multiLevelType w:val="hybridMultilevel"/>
    <w:tmpl w:val="24CADA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6B37"/>
    <w:multiLevelType w:val="hybridMultilevel"/>
    <w:tmpl w:val="D304B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5374"/>
    <w:multiLevelType w:val="hybridMultilevel"/>
    <w:tmpl w:val="BC360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4D4"/>
    <w:multiLevelType w:val="hybridMultilevel"/>
    <w:tmpl w:val="2E92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A78FD"/>
    <w:multiLevelType w:val="hybridMultilevel"/>
    <w:tmpl w:val="89EEFB7A"/>
    <w:lvl w:ilvl="0" w:tplc="D04EE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3090"/>
    <w:multiLevelType w:val="hybridMultilevel"/>
    <w:tmpl w:val="F61C4EF8"/>
    <w:lvl w:ilvl="0" w:tplc="34E6E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1A40"/>
    <w:multiLevelType w:val="hybridMultilevel"/>
    <w:tmpl w:val="7CD6AD86"/>
    <w:lvl w:ilvl="0" w:tplc="BBE25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67"/>
    <w:rsid w:val="00026303"/>
    <w:rsid w:val="000D1593"/>
    <w:rsid w:val="001D4467"/>
    <w:rsid w:val="001D4B55"/>
    <w:rsid w:val="00276889"/>
    <w:rsid w:val="00294BD6"/>
    <w:rsid w:val="002B0638"/>
    <w:rsid w:val="0031145D"/>
    <w:rsid w:val="00314572"/>
    <w:rsid w:val="003412FE"/>
    <w:rsid w:val="00481A82"/>
    <w:rsid w:val="00482973"/>
    <w:rsid w:val="005B1B57"/>
    <w:rsid w:val="005E0A2C"/>
    <w:rsid w:val="007156E3"/>
    <w:rsid w:val="0075623E"/>
    <w:rsid w:val="008362D5"/>
    <w:rsid w:val="00847DA5"/>
    <w:rsid w:val="00870B20"/>
    <w:rsid w:val="008914EF"/>
    <w:rsid w:val="00923E9A"/>
    <w:rsid w:val="009A2CC1"/>
    <w:rsid w:val="00A267E4"/>
    <w:rsid w:val="00A35755"/>
    <w:rsid w:val="00A65913"/>
    <w:rsid w:val="00AA672B"/>
    <w:rsid w:val="00AF6E53"/>
    <w:rsid w:val="00B17CEA"/>
    <w:rsid w:val="00BF0A2B"/>
    <w:rsid w:val="00BF367D"/>
    <w:rsid w:val="00CA2CC6"/>
    <w:rsid w:val="00CB7266"/>
    <w:rsid w:val="00CF69CC"/>
    <w:rsid w:val="00D06957"/>
    <w:rsid w:val="00DE499D"/>
    <w:rsid w:val="00DF351E"/>
    <w:rsid w:val="00E26996"/>
    <w:rsid w:val="00E3396D"/>
    <w:rsid w:val="00EB6F03"/>
    <w:rsid w:val="00EE78F2"/>
    <w:rsid w:val="00EF34B7"/>
    <w:rsid w:val="00F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3901607"/>
  <w15:chartTrackingRefBased/>
  <w15:docId w15:val="{BE50B2AF-ADAD-4BF0-A7AB-BCFAF9F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BD6"/>
    <w:pPr>
      <w:suppressAutoHyphens/>
    </w:pPr>
    <w:rPr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enter" w:pos="5438"/>
      </w:tabs>
      <w:spacing w:line="216" w:lineRule="auto"/>
      <w:jc w:val="both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720"/>
      </w:tabs>
      <w:spacing w:line="216" w:lineRule="auto"/>
      <w:jc w:val="both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720"/>
      </w:tabs>
      <w:spacing w:line="216" w:lineRule="auto"/>
      <w:jc w:val="center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720"/>
        <w:tab w:val="left" w:pos="0"/>
        <w:tab w:val="left" w:pos="720"/>
        <w:tab w:val="left" w:pos="1440"/>
        <w:tab w:val="left" w:pos="2160"/>
      </w:tabs>
      <w:spacing w:line="216" w:lineRule="auto"/>
      <w:jc w:val="both"/>
      <w:outlineLvl w:val="3"/>
    </w:p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-720"/>
        <w:tab w:val="left" w:pos="0"/>
        <w:tab w:val="left" w:pos="720"/>
        <w:tab w:val="left" w:pos="1440"/>
        <w:tab w:val="left" w:pos="2160"/>
      </w:tabs>
      <w:spacing w:line="216" w:lineRule="auto"/>
      <w:jc w:val="both"/>
      <w:outlineLvl w:val="4"/>
    </w:p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-720"/>
      </w:tabs>
      <w:spacing w:line="216" w:lineRule="auto"/>
      <w:jc w:val="both"/>
      <w:outlineLvl w:val="5"/>
    </w:p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-720"/>
        <w:tab w:val="left" w:leader="hyphen" w:pos="8505"/>
      </w:tabs>
      <w:spacing w:line="216" w:lineRule="auto"/>
      <w:jc w:val="center"/>
      <w:outlineLvl w:val="7"/>
    </w:p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-720"/>
        <w:tab w:val="left" w:pos="0"/>
        <w:tab w:val="left" w:pos="720"/>
        <w:tab w:val="left" w:pos="1440"/>
        <w:tab w:val="left" w:pos="2160"/>
      </w:tabs>
      <w:spacing w:line="216" w:lineRule="auto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">
    <w:name w:val="Police par défaut"/>
  </w:style>
  <w:style w:type="character" w:customStyle="1" w:styleId="WW-DefaultParagraphFont111">
    <w:name w:val="WW-Default Paragraph Font111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-DefaultParagraphFont1111">
    <w:name w:val="WW-Default Paragraph Font1111"/>
  </w:style>
  <w:style w:type="character" w:customStyle="1" w:styleId="EquationCaption">
    <w:name w:val="_Equation Caption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center" w:pos="993"/>
        <w:tab w:val="center" w:pos="2127"/>
      </w:tabs>
      <w:ind w:right="-6478"/>
    </w:p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tabs>
        <w:tab w:val="left" w:pos="-720"/>
      </w:tabs>
      <w:spacing w:line="216" w:lineRule="auto"/>
      <w:jc w:val="both"/>
    </w:pPr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styleId="Tekstpodstawowywcity">
    <w:name w:val="Body Text Indent"/>
    <w:basedOn w:val="Normalny"/>
    <w:pPr>
      <w:ind w:left="567"/>
      <w:jc w:val="center"/>
    </w:pPr>
  </w:style>
  <w:style w:type="paragraph" w:customStyle="1" w:styleId="Tekstpodstawowy31">
    <w:name w:val="Tekst podstawowy 31"/>
    <w:basedOn w:val="Normalny"/>
    <w:pPr>
      <w:ind w:right="416"/>
      <w:jc w:val="right"/>
    </w:pPr>
  </w:style>
  <w:style w:type="paragraph" w:customStyle="1" w:styleId="Tekstdymka1">
    <w:name w:val="Tekst dymka1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1D4467"/>
    <w:pPr>
      <w:suppressAutoHyphens w:val="0"/>
      <w:ind w:left="720"/>
      <w:contextualSpacing/>
    </w:pPr>
    <w:rPr>
      <w:rFonts w:ascii="Calibri" w:eastAsia="MS Mincho" w:hAnsi="Calibri" w:cs="Arial"/>
      <w:sz w:val="24"/>
      <w:szCs w:val="24"/>
      <w:lang w:eastAsia="en-US"/>
    </w:rPr>
  </w:style>
  <w:style w:type="character" w:styleId="Hipercze">
    <w:name w:val="Hyperlink"/>
    <w:uiPriority w:val="99"/>
    <w:unhideWhenUsed/>
    <w:rsid w:val="007156E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156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REIMBURSEMENT FORM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FORM</dc:title>
  <dc:subject/>
  <dc:creator>Patrick White</dc:creator>
  <cp:keywords/>
  <cp:lastModifiedBy>Zbigniew Janczukowicz</cp:lastModifiedBy>
  <cp:revision>5</cp:revision>
  <cp:lastPrinted>2020-08-28T17:57:00Z</cp:lastPrinted>
  <dcterms:created xsi:type="dcterms:W3CDTF">2021-08-20T11:39:00Z</dcterms:created>
  <dcterms:modified xsi:type="dcterms:W3CDTF">2021-08-20T12:11:00Z</dcterms:modified>
</cp:coreProperties>
</file>